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bookmarkStart w:id="0" w:name="_GoBack"/>
            <w:bookmarkEnd w:id="0"/>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61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61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14" w:hAnsi="Arial" w:cs="Arial"/>
                <w:color w:val="000000"/>
                <w:sz w:val="14"/>
                <w:szCs w:val="14"/>
                <w:u w:val="none"/>
              </w:rPr>
              <w:t>articolo 17 della legge 19 marzo 1990, n. 55</w:t>
            </w:r>
            <w:r w:rsidR="00625142" w:rsidRPr="00121BF6">
              <w:rPr>
                <w:rStyle w:val="Collegamentoipertestuale"/>
                <w:rFonts w:ascii="Arial" w:eastAsia="font61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614"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61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614"/>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61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61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61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D43" w:rsidRDefault="005B4D43">
      <w:pPr>
        <w:spacing w:before="0" w:after="0"/>
      </w:pPr>
      <w:r>
        <w:separator/>
      </w:r>
    </w:p>
  </w:endnote>
  <w:endnote w:type="continuationSeparator" w:id="0">
    <w:p w:rsidR="005B4D43" w:rsidRDefault="005B4D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61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D43" w:rsidRDefault="005B4D43">
      <w:pPr>
        <w:spacing w:before="0" w:after="0"/>
      </w:pPr>
      <w:r>
        <w:separator/>
      </w:r>
    </w:p>
  </w:footnote>
  <w:footnote w:type="continuationSeparator" w:id="0">
    <w:p w:rsidR="005B4D43" w:rsidRDefault="005B4D4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46ABC"/>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B4D43"/>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AF564C"/>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23EEE61-97B7-4D4E-B07D-A3466B2D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14"/>
      <w:b/>
      <w:bCs/>
      <w:smallCaps/>
      <w:szCs w:val="28"/>
    </w:rPr>
  </w:style>
  <w:style w:type="paragraph" w:styleId="Titolo2">
    <w:name w:val="heading 2"/>
    <w:basedOn w:val="Normale"/>
    <w:qFormat/>
    <w:pPr>
      <w:keepNext/>
      <w:outlineLvl w:val="1"/>
    </w:pPr>
    <w:rPr>
      <w:rFonts w:eastAsia="font614"/>
      <w:b/>
      <w:bCs/>
      <w:szCs w:val="26"/>
    </w:rPr>
  </w:style>
  <w:style w:type="paragraph" w:styleId="Titolo3">
    <w:name w:val="heading 3"/>
    <w:basedOn w:val="Normale"/>
    <w:qFormat/>
    <w:pPr>
      <w:keepNext/>
      <w:outlineLvl w:val="2"/>
    </w:pPr>
    <w:rPr>
      <w:rFonts w:eastAsia="font614"/>
      <w:bCs/>
      <w:i/>
    </w:rPr>
  </w:style>
  <w:style w:type="paragraph" w:styleId="Titolo4">
    <w:name w:val="heading 4"/>
    <w:basedOn w:val="Normale"/>
    <w:qFormat/>
    <w:pPr>
      <w:keepNext/>
      <w:outlineLvl w:val="3"/>
    </w:pPr>
    <w:rPr>
      <w:rFonts w:eastAsia="font61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614" w:hAnsi="Times New Roman" w:cs="Times New Roman"/>
      <w:b/>
      <w:bCs/>
      <w:smallCaps/>
      <w:sz w:val="24"/>
      <w:szCs w:val="28"/>
      <w:lang w:eastAsia="it-IT" w:bidi="it-IT"/>
    </w:rPr>
  </w:style>
  <w:style w:type="character" w:customStyle="1" w:styleId="Titolo2Carattere">
    <w:name w:val="Titolo 2 Carattere"/>
    <w:rPr>
      <w:rFonts w:ascii="Times New Roman" w:eastAsia="font614" w:hAnsi="Times New Roman" w:cs="Times New Roman"/>
      <w:b/>
      <w:bCs/>
      <w:sz w:val="24"/>
      <w:szCs w:val="26"/>
      <w:lang w:eastAsia="it-IT" w:bidi="it-IT"/>
    </w:rPr>
  </w:style>
  <w:style w:type="character" w:customStyle="1" w:styleId="Titolo3Carattere">
    <w:name w:val="Titolo 3 Carattere"/>
    <w:rPr>
      <w:rFonts w:ascii="Times New Roman" w:eastAsia="font614" w:hAnsi="Times New Roman" w:cs="Times New Roman"/>
      <w:bCs/>
      <w:i/>
      <w:sz w:val="24"/>
      <w:lang w:eastAsia="it-IT" w:bidi="it-IT"/>
    </w:rPr>
  </w:style>
  <w:style w:type="character" w:customStyle="1" w:styleId="Titolo4Carattere">
    <w:name w:val="Titolo 4 Carattere"/>
    <w:rPr>
      <w:rFonts w:ascii="Times New Roman" w:eastAsia="font61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F852-36C5-40FB-A0EB-5D18E2FF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Certificol Srl</dc:creator>
  <cp:keywords/>
  <cp:lastModifiedBy>Certifico S.r.l.</cp:lastModifiedBy>
  <cp:revision>2</cp:revision>
  <cp:lastPrinted>2016-07-15T13:50:00Z</cp:lastPrinted>
  <dcterms:created xsi:type="dcterms:W3CDTF">2018-09-21T12:42:00Z</dcterms:created>
  <dcterms:modified xsi:type="dcterms:W3CDTF">2018-09-21T12:42:00Z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